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61BC" w14:textId="50FE3C09" w:rsidR="006661EA" w:rsidRPr="0005774E" w:rsidRDefault="006661EA" w:rsidP="0005774E">
      <w:pPr>
        <w:rPr>
          <w:b/>
          <w:lang w:val="en-GB"/>
        </w:rPr>
      </w:pPr>
      <w:r w:rsidRPr="0005774E">
        <w:rPr>
          <w:noProof/>
        </w:rPr>
        <w:drawing>
          <wp:inline distT="0" distB="0" distL="0" distR="0" wp14:anchorId="445207CD" wp14:editId="13F38D3A">
            <wp:extent cx="1533525" cy="683620"/>
            <wp:effectExtent l="0" t="0" r="0" b="2540"/>
            <wp:docPr id="1" name="Picture 1" descr="Northern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ern Bal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63" cy="7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E5E4" w14:textId="77777777" w:rsidR="006661EA" w:rsidRPr="0005774E" w:rsidRDefault="006661EA" w:rsidP="00EE5DFB">
      <w:pPr>
        <w:jc w:val="center"/>
        <w:rPr>
          <w:b/>
          <w:lang w:val="en-GB"/>
        </w:rPr>
      </w:pPr>
    </w:p>
    <w:p w14:paraId="0BA1B7AA" w14:textId="1EBA568B" w:rsidR="00EE5DFB" w:rsidRPr="0005774E" w:rsidRDefault="00EE5DFB" w:rsidP="0005774E">
      <w:pPr>
        <w:rPr>
          <w:b/>
          <w:sz w:val="28"/>
          <w:szCs w:val="28"/>
          <w:lang w:val="en-GB"/>
        </w:rPr>
      </w:pPr>
      <w:r w:rsidRPr="0005774E">
        <w:rPr>
          <w:b/>
          <w:sz w:val="28"/>
          <w:szCs w:val="28"/>
          <w:lang w:val="en-GB"/>
        </w:rPr>
        <w:t>Application Questions</w:t>
      </w:r>
    </w:p>
    <w:p w14:paraId="330F66B8" w14:textId="70E45DFC" w:rsidR="00EE5DFB" w:rsidRPr="0005774E" w:rsidRDefault="00EE5DFB" w:rsidP="00EE5DFB">
      <w:pPr>
        <w:jc w:val="center"/>
        <w:rPr>
          <w:b/>
          <w:lang w:val="en-GB"/>
        </w:rPr>
      </w:pPr>
    </w:p>
    <w:p w14:paraId="03F66EC8" w14:textId="43D6DA80" w:rsidR="00EE5DFB" w:rsidRPr="0005774E" w:rsidRDefault="00EE5DFB" w:rsidP="00EE5DFB">
      <w:pPr>
        <w:jc w:val="both"/>
        <w:rPr>
          <w:b/>
          <w:lang w:val="en-GB"/>
        </w:rPr>
      </w:pPr>
      <w:r w:rsidRPr="0005774E">
        <w:rPr>
          <w:b/>
          <w:lang w:val="en-GB"/>
        </w:rPr>
        <w:t>Candidate details</w:t>
      </w:r>
    </w:p>
    <w:p w14:paraId="24892CA1" w14:textId="3D81E4F2" w:rsidR="00EE5DFB" w:rsidRPr="0005774E" w:rsidRDefault="00EE5DFB" w:rsidP="00EE5DFB">
      <w:pPr>
        <w:jc w:val="center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5DFB" w:rsidRPr="0005774E" w14:paraId="744707AB" w14:textId="77777777" w:rsidTr="00AF610C">
        <w:tc>
          <w:tcPr>
            <w:tcW w:w="4675" w:type="dxa"/>
          </w:tcPr>
          <w:p w14:paraId="10970232" w14:textId="77777777" w:rsidR="00EE5DFB" w:rsidRPr="0005774E" w:rsidRDefault="00EE5DFB" w:rsidP="00AF610C">
            <w:r w:rsidRPr="0005774E">
              <w:t>Name</w:t>
            </w:r>
          </w:p>
        </w:tc>
        <w:tc>
          <w:tcPr>
            <w:tcW w:w="4675" w:type="dxa"/>
          </w:tcPr>
          <w:p w14:paraId="0C3BFC34" w14:textId="77777777" w:rsidR="00EE5DFB" w:rsidRPr="0005774E" w:rsidRDefault="00EE5DFB" w:rsidP="00AF610C"/>
        </w:tc>
      </w:tr>
      <w:tr w:rsidR="00EE5DFB" w:rsidRPr="0005774E" w14:paraId="186E57E1" w14:textId="77777777" w:rsidTr="00AF610C">
        <w:tc>
          <w:tcPr>
            <w:tcW w:w="4675" w:type="dxa"/>
          </w:tcPr>
          <w:p w14:paraId="63FE0E79" w14:textId="77777777" w:rsidR="00EE5DFB" w:rsidRPr="0005774E" w:rsidRDefault="00EE5DFB" w:rsidP="00AF610C">
            <w:r w:rsidRPr="0005774E">
              <w:t>Position applied for</w:t>
            </w:r>
          </w:p>
        </w:tc>
        <w:tc>
          <w:tcPr>
            <w:tcW w:w="4675" w:type="dxa"/>
          </w:tcPr>
          <w:p w14:paraId="247E32C4" w14:textId="3F3E9985" w:rsidR="00EE5DFB" w:rsidRPr="0005774E" w:rsidRDefault="00E0697F" w:rsidP="00AF610C">
            <w:r w:rsidRPr="0005774E">
              <w:t>Finance Assistant</w:t>
            </w:r>
          </w:p>
        </w:tc>
      </w:tr>
    </w:tbl>
    <w:p w14:paraId="5C2E21F0" w14:textId="77777777" w:rsidR="00EE5DFB" w:rsidRPr="0005774E" w:rsidRDefault="00EE5DFB" w:rsidP="00EE5DFB"/>
    <w:p w14:paraId="70D8CDCD" w14:textId="50585D97" w:rsidR="00EE5DFB" w:rsidRPr="0005774E" w:rsidRDefault="00EE5DFB" w:rsidP="00EE5DFB">
      <w:pPr>
        <w:rPr>
          <w:b/>
        </w:rPr>
      </w:pPr>
      <w:r w:rsidRPr="0005774E">
        <w:rPr>
          <w:b/>
        </w:rPr>
        <w:t>For office use</w:t>
      </w:r>
    </w:p>
    <w:p w14:paraId="485C149A" w14:textId="77777777" w:rsidR="00EE5DFB" w:rsidRPr="0005774E" w:rsidRDefault="00EE5DFB" w:rsidP="00EE5D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5DFB" w:rsidRPr="0005774E" w14:paraId="42FD3732" w14:textId="77777777" w:rsidTr="00AF610C">
        <w:tc>
          <w:tcPr>
            <w:tcW w:w="4675" w:type="dxa"/>
          </w:tcPr>
          <w:p w14:paraId="0F8F3DC7" w14:textId="77777777" w:rsidR="00EE5DFB" w:rsidRPr="0005774E" w:rsidRDefault="00EE5DFB" w:rsidP="00AF610C">
            <w:r w:rsidRPr="0005774E">
              <w:t>Reference</w:t>
            </w:r>
          </w:p>
        </w:tc>
        <w:tc>
          <w:tcPr>
            <w:tcW w:w="4675" w:type="dxa"/>
          </w:tcPr>
          <w:p w14:paraId="0541A901" w14:textId="77777777" w:rsidR="00EE5DFB" w:rsidRPr="0005774E" w:rsidRDefault="00EE5DFB" w:rsidP="00AF610C"/>
        </w:tc>
      </w:tr>
      <w:tr w:rsidR="00EE5DFB" w:rsidRPr="0005774E" w14:paraId="0D04791F" w14:textId="77777777" w:rsidTr="00AF610C">
        <w:tc>
          <w:tcPr>
            <w:tcW w:w="4675" w:type="dxa"/>
          </w:tcPr>
          <w:p w14:paraId="073B5CF9" w14:textId="77777777" w:rsidR="00EE5DFB" w:rsidRPr="0005774E" w:rsidRDefault="00EE5DFB" w:rsidP="00AF610C">
            <w:r w:rsidRPr="0005774E">
              <w:t>Position applied for</w:t>
            </w:r>
          </w:p>
        </w:tc>
        <w:tc>
          <w:tcPr>
            <w:tcW w:w="4675" w:type="dxa"/>
          </w:tcPr>
          <w:p w14:paraId="0B6A6DD7" w14:textId="75C5E813" w:rsidR="00EE5DFB" w:rsidRPr="0005774E" w:rsidRDefault="00E0697F" w:rsidP="00AF610C">
            <w:r w:rsidRPr="0005774E">
              <w:t>Finance Assistant</w:t>
            </w:r>
          </w:p>
        </w:tc>
      </w:tr>
    </w:tbl>
    <w:p w14:paraId="7FA74D96" w14:textId="77777777" w:rsidR="00EE5DFB" w:rsidRPr="0005774E" w:rsidRDefault="00EE5DFB" w:rsidP="00EE5DFB"/>
    <w:p w14:paraId="3B38E431" w14:textId="0DF8192E" w:rsidR="00EE5DFB" w:rsidRPr="0005774E" w:rsidRDefault="00EE5DFB" w:rsidP="00EE5DFB">
      <w:pPr>
        <w:jc w:val="both"/>
        <w:rPr>
          <w:lang w:val="en-GB"/>
        </w:rPr>
      </w:pPr>
      <w:r w:rsidRPr="0005774E">
        <w:rPr>
          <w:lang w:val="en-GB"/>
        </w:rPr>
        <w:t>Please answer the 3 questions below.  Your answers should be short, and we ask that you restrict your answers to a maximum of 100 words:</w:t>
      </w:r>
    </w:p>
    <w:p w14:paraId="01EABAFA" w14:textId="2513C451" w:rsidR="00EE5DFB" w:rsidRPr="0005774E" w:rsidRDefault="00EE5DFB" w:rsidP="00EE5DFB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DFB" w:rsidRPr="0005774E" w14:paraId="73D1D752" w14:textId="77777777" w:rsidTr="00EE5DFB">
        <w:tc>
          <w:tcPr>
            <w:tcW w:w="9350" w:type="dxa"/>
          </w:tcPr>
          <w:p w14:paraId="3550B238" w14:textId="11822C6F" w:rsidR="00EE5DFB" w:rsidRPr="0005774E" w:rsidRDefault="00EE5DFB" w:rsidP="00EE5DFB">
            <w:pPr>
              <w:jc w:val="both"/>
              <w:rPr>
                <w:lang w:val="en-GB"/>
              </w:rPr>
            </w:pPr>
            <w:r w:rsidRPr="0005774E">
              <w:rPr>
                <w:rFonts w:eastAsia="Times New Roman"/>
              </w:rPr>
              <w:t>What do you believe is your most relevant experience for this role? (100 words</w:t>
            </w:r>
            <w:r w:rsidR="00E0697F" w:rsidRPr="0005774E">
              <w:rPr>
                <w:rFonts w:eastAsia="Times New Roman"/>
              </w:rPr>
              <w:t>)</w:t>
            </w:r>
          </w:p>
        </w:tc>
      </w:tr>
      <w:tr w:rsidR="00EE5DFB" w:rsidRPr="0005774E" w14:paraId="783C7B73" w14:textId="77777777" w:rsidTr="00EE5DFB">
        <w:tc>
          <w:tcPr>
            <w:tcW w:w="9350" w:type="dxa"/>
          </w:tcPr>
          <w:p w14:paraId="2B73B7F4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7EE15E9C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7DDC1520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0CD6758E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543E61D8" w14:textId="7F236B40" w:rsidR="00EE5DFB" w:rsidRPr="0005774E" w:rsidRDefault="00EE5DFB" w:rsidP="00EE5DFB">
            <w:pPr>
              <w:jc w:val="both"/>
              <w:rPr>
                <w:lang w:val="en-GB"/>
              </w:rPr>
            </w:pPr>
          </w:p>
        </w:tc>
      </w:tr>
      <w:tr w:rsidR="00EE5DFB" w:rsidRPr="0005774E" w14:paraId="4366E5F0" w14:textId="77777777" w:rsidTr="00EE5DFB">
        <w:tc>
          <w:tcPr>
            <w:tcW w:w="9350" w:type="dxa"/>
          </w:tcPr>
          <w:p w14:paraId="4358DEC4" w14:textId="7195A1A7" w:rsidR="00EE5DFB" w:rsidRPr="0005774E" w:rsidRDefault="00E0697F" w:rsidP="00E0697F">
            <w:pPr>
              <w:rPr>
                <w:lang w:val="en-GB"/>
              </w:rPr>
            </w:pPr>
            <w:r w:rsidRPr="0005774E">
              <w:rPr>
                <w:rFonts w:eastAsia="Times New Roman"/>
              </w:rPr>
              <w:t>What sorts of purchase invoices do you think we would typically deal with at Northern Ballet? (100 words)</w:t>
            </w:r>
          </w:p>
        </w:tc>
      </w:tr>
      <w:tr w:rsidR="00EE5DFB" w:rsidRPr="0005774E" w14:paraId="75C7D973" w14:textId="77777777" w:rsidTr="00EE5DFB">
        <w:tc>
          <w:tcPr>
            <w:tcW w:w="9350" w:type="dxa"/>
          </w:tcPr>
          <w:p w14:paraId="4E792E86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41831D19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499B46B4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0C9F01C5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5D8FEEC5" w14:textId="64F45648" w:rsidR="00EE5DFB" w:rsidRPr="0005774E" w:rsidRDefault="00EE5DFB" w:rsidP="00EE5DFB">
            <w:pPr>
              <w:jc w:val="both"/>
              <w:rPr>
                <w:lang w:val="en-GB"/>
              </w:rPr>
            </w:pPr>
          </w:p>
        </w:tc>
      </w:tr>
      <w:tr w:rsidR="00EE5DFB" w:rsidRPr="0005774E" w14:paraId="5BBB39A0" w14:textId="77777777" w:rsidTr="00EE5DFB">
        <w:tc>
          <w:tcPr>
            <w:tcW w:w="9350" w:type="dxa"/>
          </w:tcPr>
          <w:p w14:paraId="0EEE0179" w14:textId="60CCE4CC" w:rsidR="00EE5DFB" w:rsidRPr="0005774E" w:rsidRDefault="00EE5DFB" w:rsidP="00EE5DFB">
            <w:pPr>
              <w:rPr>
                <w:lang w:val="en-GB"/>
              </w:rPr>
            </w:pPr>
            <w:r w:rsidRPr="0005774E">
              <w:rPr>
                <w:rFonts w:ascii="Calibri" w:eastAsia="Times New Roman" w:hAnsi="Calibri" w:cs="Calibri"/>
                <w:lang w:val="en-GB" w:eastAsia="en-GB"/>
              </w:rPr>
              <w:t>What would you bring to the team here? (100 words)</w:t>
            </w:r>
          </w:p>
        </w:tc>
      </w:tr>
      <w:tr w:rsidR="00EE5DFB" w:rsidRPr="0005774E" w14:paraId="3643CE88" w14:textId="77777777" w:rsidTr="00EE5DFB">
        <w:tc>
          <w:tcPr>
            <w:tcW w:w="9350" w:type="dxa"/>
          </w:tcPr>
          <w:p w14:paraId="484DA2BB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7CBD1D55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3E9ADCDD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6B7E007B" w14:textId="77777777" w:rsidR="00EE5DFB" w:rsidRPr="0005774E" w:rsidRDefault="00EE5DFB" w:rsidP="00EE5DFB">
            <w:pPr>
              <w:jc w:val="both"/>
              <w:rPr>
                <w:lang w:val="en-GB"/>
              </w:rPr>
            </w:pPr>
          </w:p>
          <w:p w14:paraId="389E9195" w14:textId="5617D61D" w:rsidR="00EE5DFB" w:rsidRPr="0005774E" w:rsidRDefault="00EE5DFB" w:rsidP="00EE5DFB">
            <w:pPr>
              <w:jc w:val="both"/>
              <w:rPr>
                <w:lang w:val="en-GB"/>
              </w:rPr>
            </w:pPr>
          </w:p>
        </w:tc>
      </w:tr>
    </w:tbl>
    <w:p w14:paraId="025F1373" w14:textId="0C856A8F" w:rsidR="00EE5DFB" w:rsidRDefault="00EE5DFB" w:rsidP="00EE5DFB">
      <w:pPr>
        <w:jc w:val="both"/>
        <w:rPr>
          <w:lang w:val="en-GB"/>
        </w:rPr>
      </w:pPr>
    </w:p>
    <w:p w14:paraId="7425DED7" w14:textId="77777777" w:rsidR="00C805ED" w:rsidRPr="000A1ED5" w:rsidRDefault="00C805ED" w:rsidP="00C805ED">
      <w:pPr>
        <w:jc w:val="both"/>
        <w:rPr>
          <w:lang w:val="en-GB"/>
        </w:rPr>
      </w:pPr>
      <w:r w:rsidRPr="000A1ED5">
        <w:rPr>
          <w:lang w:val="en-GB"/>
        </w:rPr>
        <w:t>Please submit your application questions, along with your CV and a covering letter, via our portal:</w:t>
      </w:r>
    </w:p>
    <w:p w14:paraId="6BE2D9F6" w14:textId="77777777" w:rsidR="00C805ED" w:rsidRDefault="00C805ED" w:rsidP="00C805ED">
      <w:pPr>
        <w:jc w:val="both"/>
        <w:rPr>
          <w:lang w:val="en-GB"/>
        </w:rPr>
      </w:pPr>
    </w:p>
    <w:p w14:paraId="7555B5A1" w14:textId="5081C7FA" w:rsidR="00C805ED" w:rsidRPr="0005774E" w:rsidRDefault="00C805ED" w:rsidP="00EE5DFB">
      <w:pPr>
        <w:jc w:val="both"/>
        <w:rPr>
          <w:lang w:val="en-GB"/>
        </w:rPr>
      </w:pPr>
      <w:hyperlink r:id="rId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https://hr.breathehr.com/v/finance-assistant-16052</w:t>
        </w:r>
      </w:hyperlink>
    </w:p>
    <w:sectPr w:rsidR="00C805ED" w:rsidRPr="0005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DF7F11"/>
    <w:multiLevelType w:val="hybridMultilevel"/>
    <w:tmpl w:val="298A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FB"/>
    <w:rsid w:val="0005774E"/>
    <w:rsid w:val="001501C1"/>
    <w:rsid w:val="00645252"/>
    <w:rsid w:val="006661EA"/>
    <w:rsid w:val="006D3D74"/>
    <w:rsid w:val="0083569A"/>
    <w:rsid w:val="00951D4D"/>
    <w:rsid w:val="00A9204E"/>
    <w:rsid w:val="00B70F1D"/>
    <w:rsid w:val="00C04CBF"/>
    <w:rsid w:val="00C805ED"/>
    <w:rsid w:val="00E0697F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DD87"/>
  <w15:chartTrackingRefBased/>
  <w15:docId w15:val="{257694E5-5C5D-4DF9-8792-2AD489EA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E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r.breathehr.com/v/finance-assistant-1605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wils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Wilson</dc:creator>
  <cp:keywords/>
  <dc:description/>
  <cp:lastModifiedBy>Phill Garnett</cp:lastModifiedBy>
  <cp:revision>7</cp:revision>
  <dcterms:created xsi:type="dcterms:W3CDTF">2021-04-07T15:05:00Z</dcterms:created>
  <dcterms:modified xsi:type="dcterms:W3CDTF">2021-04-13T12:58:00Z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