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2E1A8" w14:textId="77777777" w:rsidR="00A93E01" w:rsidRPr="00D56468" w:rsidRDefault="009D5165" w:rsidP="00D56468">
      <w:pPr>
        <w:rPr>
          <w:b/>
          <w:lang w:val="en-GB"/>
        </w:rPr>
      </w:pPr>
      <w:r w:rsidRPr="00D56468">
        <w:rPr>
          <w:noProof/>
        </w:rPr>
        <w:drawing>
          <wp:inline distT="0" distB="0" distL="0" distR="0" wp14:anchorId="00B5EEEB" wp14:editId="5E9B50E3">
            <wp:extent cx="1533525" cy="6838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D7D062" w14:textId="77777777" w:rsidR="00A93E01" w:rsidRPr="00D56468" w:rsidRDefault="00A93E01" w:rsidP="00D56468">
      <w:pPr>
        <w:rPr>
          <w:b/>
          <w:lang w:val="en-GB"/>
        </w:rPr>
      </w:pPr>
    </w:p>
    <w:p w14:paraId="28621E17" w14:textId="77777777" w:rsidR="00A93E01" w:rsidRPr="00D56468" w:rsidRDefault="009D5165" w:rsidP="00D56468">
      <w:pPr>
        <w:pStyle w:val="Heading1"/>
        <w:rPr>
          <w:rFonts w:asciiTheme="minorHAnsi" w:hAnsiTheme="minorHAnsi" w:cstheme="minorHAnsi"/>
          <w:color w:val="auto"/>
          <w:lang w:val="en-GB"/>
        </w:rPr>
      </w:pPr>
      <w:r w:rsidRPr="00D56468">
        <w:rPr>
          <w:rFonts w:asciiTheme="minorHAnsi" w:hAnsiTheme="minorHAnsi" w:cstheme="minorHAnsi"/>
          <w:color w:val="auto"/>
          <w:lang w:val="en-GB"/>
        </w:rPr>
        <w:t>Application Questions</w:t>
      </w:r>
    </w:p>
    <w:p w14:paraId="57290DB4" w14:textId="77777777" w:rsidR="00A93E01" w:rsidRPr="00D56468" w:rsidRDefault="00A93E01" w:rsidP="00D56468">
      <w:pPr>
        <w:rPr>
          <w:rFonts w:cstheme="minorHAnsi"/>
          <w:b/>
          <w:lang w:val="en-GB"/>
        </w:rPr>
      </w:pPr>
    </w:p>
    <w:p w14:paraId="5CFF98D1" w14:textId="77777777" w:rsidR="00A93E01" w:rsidRPr="00D56468" w:rsidRDefault="009D5165" w:rsidP="00D56468">
      <w:pPr>
        <w:pStyle w:val="Heading2"/>
        <w:rPr>
          <w:rFonts w:asciiTheme="minorHAnsi" w:hAnsiTheme="minorHAnsi" w:cstheme="minorHAnsi"/>
          <w:color w:val="auto"/>
          <w:lang w:val="en-GB"/>
        </w:rPr>
      </w:pPr>
      <w:r w:rsidRPr="00D56468">
        <w:rPr>
          <w:rFonts w:asciiTheme="minorHAnsi" w:hAnsiTheme="minorHAnsi" w:cstheme="minorHAnsi"/>
          <w:color w:val="auto"/>
          <w:lang w:val="en-GB"/>
        </w:rPr>
        <w:t>Candidate details</w:t>
      </w:r>
    </w:p>
    <w:p w14:paraId="54966F61" w14:textId="77777777" w:rsidR="00A93E01" w:rsidRPr="00D56468" w:rsidRDefault="00A93E01" w:rsidP="00D56468">
      <w:pPr>
        <w:rPr>
          <w:rFonts w:cstheme="minorHAnsi"/>
          <w:b/>
          <w:lang w:val="en-GB"/>
        </w:rPr>
      </w:pPr>
    </w:p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4676"/>
        <w:gridCol w:w="4674"/>
      </w:tblGrid>
      <w:tr w:rsidR="00A93E01" w:rsidRPr="00D56468" w14:paraId="64CEDDDB" w14:textId="77777777">
        <w:tc>
          <w:tcPr>
            <w:tcW w:w="4675" w:type="dxa"/>
          </w:tcPr>
          <w:p w14:paraId="2A3BB3D5" w14:textId="77777777" w:rsidR="00A93E01" w:rsidRPr="00D56468" w:rsidRDefault="009D5165" w:rsidP="00D56468">
            <w:pPr>
              <w:widowControl w:val="0"/>
              <w:rPr>
                <w:rFonts w:cstheme="minorHAnsi"/>
              </w:rPr>
            </w:pPr>
            <w:r w:rsidRPr="00D56468">
              <w:rPr>
                <w:rFonts w:eastAsia="Calibri" w:cstheme="minorHAnsi"/>
              </w:rPr>
              <w:t>Name</w:t>
            </w:r>
          </w:p>
        </w:tc>
        <w:tc>
          <w:tcPr>
            <w:tcW w:w="4674" w:type="dxa"/>
          </w:tcPr>
          <w:p w14:paraId="4F6EB2D1" w14:textId="77777777" w:rsidR="00A93E01" w:rsidRPr="00D56468" w:rsidRDefault="00A93E01" w:rsidP="00D56468">
            <w:pPr>
              <w:widowControl w:val="0"/>
              <w:rPr>
                <w:rFonts w:cstheme="minorHAnsi"/>
              </w:rPr>
            </w:pPr>
          </w:p>
        </w:tc>
      </w:tr>
      <w:tr w:rsidR="00A93E01" w:rsidRPr="00D56468" w14:paraId="29F65E67" w14:textId="77777777">
        <w:tc>
          <w:tcPr>
            <w:tcW w:w="4675" w:type="dxa"/>
          </w:tcPr>
          <w:p w14:paraId="6F2203E8" w14:textId="77777777" w:rsidR="00A93E01" w:rsidRPr="00D56468" w:rsidRDefault="009D5165" w:rsidP="00D56468">
            <w:pPr>
              <w:widowControl w:val="0"/>
              <w:rPr>
                <w:rFonts w:cstheme="minorHAnsi"/>
              </w:rPr>
            </w:pPr>
            <w:r w:rsidRPr="00D56468">
              <w:rPr>
                <w:rFonts w:eastAsia="Calibri" w:cstheme="minorHAnsi"/>
              </w:rPr>
              <w:t>Position applied for</w:t>
            </w:r>
          </w:p>
        </w:tc>
        <w:tc>
          <w:tcPr>
            <w:tcW w:w="4674" w:type="dxa"/>
          </w:tcPr>
          <w:p w14:paraId="06FCC3F6" w14:textId="77777777" w:rsidR="00A93E01" w:rsidRPr="00D56468" w:rsidRDefault="009D5165" w:rsidP="00D56468">
            <w:pPr>
              <w:widowControl w:val="0"/>
              <w:rPr>
                <w:rFonts w:ascii="Calibri" w:eastAsia="Calibri" w:hAnsi="Calibri" w:cstheme="minorHAnsi"/>
              </w:rPr>
            </w:pPr>
            <w:r w:rsidRPr="00D56468">
              <w:rPr>
                <w:rFonts w:eastAsia="Calibri" w:cstheme="minorHAnsi"/>
              </w:rPr>
              <w:t>Communications Officer</w:t>
            </w:r>
          </w:p>
        </w:tc>
      </w:tr>
    </w:tbl>
    <w:p w14:paraId="6B906B6F" w14:textId="77777777" w:rsidR="00A93E01" w:rsidRPr="00D56468" w:rsidRDefault="00A93E01" w:rsidP="00D56468">
      <w:pPr>
        <w:rPr>
          <w:rFonts w:cstheme="minorHAnsi"/>
        </w:rPr>
      </w:pPr>
    </w:p>
    <w:p w14:paraId="1E766F3F" w14:textId="77777777" w:rsidR="00A93E01" w:rsidRPr="00D56468" w:rsidRDefault="009D5165" w:rsidP="00D56468">
      <w:pPr>
        <w:pStyle w:val="Heading2"/>
        <w:rPr>
          <w:rFonts w:asciiTheme="minorHAnsi" w:hAnsiTheme="minorHAnsi" w:cstheme="minorHAnsi"/>
          <w:color w:val="auto"/>
        </w:rPr>
      </w:pPr>
      <w:r w:rsidRPr="00D56468">
        <w:rPr>
          <w:rFonts w:asciiTheme="minorHAnsi" w:hAnsiTheme="minorHAnsi" w:cstheme="minorHAnsi"/>
          <w:color w:val="auto"/>
        </w:rPr>
        <w:t>For office use</w:t>
      </w:r>
    </w:p>
    <w:p w14:paraId="40968958" w14:textId="77777777" w:rsidR="00A93E01" w:rsidRPr="00D56468" w:rsidRDefault="00A93E01" w:rsidP="00D56468">
      <w:pPr>
        <w:rPr>
          <w:rFonts w:cstheme="minorHAnsi"/>
        </w:rPr>
      </w:pPr>
    </w:p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4676"/>
        <w:gridCol w:w="4674"/>
      </w:tblGrid>
      <w:tr w:rsidR="00A93E01" w:rsidRPr="00D56468" w14:paraId="7B906914" w14:textId="77777777">
        <w:tc>
          <w:tcPr>
            <w:tcW w:w="4675" w:type="dxa"/>
          </w:tcPr>
          <w:p w14:paraId="6A1FDD6B" w14:textId="77777777" w:rsidR="00A93E01" w:rsidRPr="00D56468" w:rsidRDefault="009D5165" w:rsidP="00D56468">
            <w:pPr>
              <w:widowControl w:val="0"/>
              <w:rPr>
                <w:rFonts w:cstheme="minorHAnsi"/>
              </w:rPr>
            </w:pPr>
            <w:r w:rsidRPr="00D56468">
              <w:rPr>
                <w:rFonts w:eastAsia="Calibri" w:cstheme="minorHAnsi"/>
              </w:rPr>
              <w:t>Reference</w:t>
            </w:r>
          </w:p>
        </w:tc>
        <w:tc>
          <w:tcPr>
            <w:tcW w:w="4674" w:type="dxa"/>
          </w:tcPr>
          <w:p w14:paraId="637E33A7" w14:textId="77777777" w:rsidR="00A93E01" w:rsidRPr="00D56468" w:rsidRDefault="00A93E01" w:rsidP="00D56468">
            <w:pPr>
              <w:widowControl w:val="0"/>
              <w:rPr>
                <w:rFonts w:cstheme="minorHAnsi"/>
              </w:rPr>
            </w:pPr>
          </w:p>
        </w:tc>
      </w:tr>
      <w:tr w:rsidR="00A93E01" w:rsidRPr="00D56468" w14:paraId="3E484558" w14:textId="77777777">
        <w:tc>
          <w:tcPr>
            <w:tcW w:w="4675" w:type="dxa"/>
          </w:tcPr>
          <w:p w14:paraId="6E1C152E" w14:textId="77777777" w:rsidR="00A93E01" w:rsidRPr="00D56468" w:rsidRDefault="009D5165" w:rsidP="00D56468">
            <w:pPr>
              <w:widowControl w:val="0"/>
              <w:rPr>
                <w:rFonts w:cstheme="minorHAnsi"/>
              </w:rPr>
            </w:pPr>
            <w:r w:rsidRPr="00D56468">
              <w:rPr>
                <w:rFonts w:eastAsia="Calibri" w:cstheme="minorHAnsi"/>
              </w:rPr>
              <w:t>Position applied for</w:t>
            </w:r>
          </w:p>
        </w:tc>
        <w:tc>
          <w:tcPr>
            <w:tcW w:w="4674" w:type="dxa"/>
          </w:tcPr>
          <w:p w14:paraId="46657BB9" w14:textId="77777777" w:rsidR="00A93E01" w:rsidRPr="00D56468" w:rsidRDefault="009D5165" w:rsidP="00D56468">
            <w:pPr>
              <w:widowControl w:val="0"/>
              <w:rPr>
                <w:rFonts w:ascii="Calibri" w:eastAsia="Calibri" w:hAnsi="Calibri" w:cstheme="minorHAnsi"/>
              </w:rPr>
            </w:pPr>
            <w:r w:rsidRPr="00D56468">
              <w:rPr>
                <w:rFonts w:eastAsia="Calibri" w:cstheme="minorHAnsi"/>
              </w:rPr>
              <w:t>Communications Officer</w:t>
            </w:r>
          </w:p>
        </w:tc>
      </w:tr>
    </w:tbl>
    <w:p w14:paraId="75991257" w14:textId="77777777" w:rsidR="00A93E01" w:rsidRPr="00D56468" w:rsidRDefault="00A93E01" w:rsidP="00D56468">
      <w:pPr>
        <w:rPr>
          <w:rFonts w:cstheme="minorHAnsi"/>
        </w:rPr>
      </w:pPr>
    </w:p>
    <w:p w14:paraId="0C61777D" w14:textId="77777777" w:rsidR="00A93E01" w:rsidRPr="00D56468" w:rsidRDefault="009D5165" w:rsidP="00D56468">
      <w:pPr>
        <w:rPr>
          <w:rFonts w:cstheme="minorHAnsi"/>
          <w:lang w:val="en-GB"/>
        </w:rPr>
      </w:pPr>
      <w:r w:rsidRPr="00D56468">
        <w:rPr>
          <w:rFonts w:cstheme="minorHAnsi"/>
          <w:lang w:val="en-GB"/>
        </w:rPr>
        <w:t>Please answer the 4 questions below.  Your answers should be succinct, observing the word limit indicated:</w:t>
      </w:r>
    </w:p>
    <w:p w14:paraId="1231AED6" w14:textId="77777777" w:rsidR="00A93E01" w:rsidRPr="00D56468" w:rsidRDefault="00A93E01" w:rsidP="00D56468">
      <w:pPr>
        <w:rPr>
          <w:rFonts w:cstheme="minorHAnsi"/>
          <w:lang w:val="en-GB"/>
        </w:rPr>
      </w:pPr>
    </w:p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A93E01" w:rsidRPr="00D56468" w14:paraId="01A4926C" w14:textId="77777777">
        <w:tc>
          <w:tcPr>
            <w:tcW w:w="9350" w:type="dxa"/>
          </w:tcPr>
          <w:p w14:paraId="170CF29B" w14:textId="77777777" w:rsidR="00A93E01" w:rsidRPr="00D56468" w:rsidRDefault="009D5165" w:rsidP="00D56468">
            <w:pPr>
              <w:widowControl w:val="0"/>
              <w:shd w:val="clear" w:color="auto" w:fill="FFFFFF"/>
              <w:rPr>
                <w:rFonts w:eastAsia="Times New Roman" w:cstheme="minorHAnsi"/>
                <w:color w:val="000000"/>
              </w:rPr>
            </w:pPr>
            <w:r w:rsidRPr="00D56468">
              <w:rPr>
                <w:rFonts w:eastAsia="Times New Roman" w:cstheme="minorHAnsi"/>
                <w:color w:val="000000"/>
              </w:rPr>
              <w:t>Reflecting on the Job Description and Person Specification tell us how your experiences and qualifications make you suitable for the role of Communications Officer at Northern Ballet. (500 words)</w:t>
            </w:r>
          </w:p>
          <w:p w14:paraId="66C3D3E3" w14:textId="77777777" w:rsidR="00A93E01" w:rsidRPr="00D56468" w:rsidRDefault="00A93E01" w:rsidP="00D56468">
            <w:pPr>
              <w:widowControl w:val="0"/>
              <w:rPr>
                <w:rFonts w:cstheme="minorHAnsi"/>
                <w:lang w:val="en-GB"/>
              </w:rPr>
            </w:pPr>
          </w:p>
        </w:tc>
      </w:tr>
      <w:tr w:rsidR="00A93E01" w:rsidRPr="00D56468" w14:paraId="74ACFFCA" w14:textId="77777777">
        <w:tc>
          <w:tcPr>
            <w:tcW w:w="9350" w:type="dxa"/>
          </w:tcPr>
          <w:p w14:paraId="2191DC61" w14:textId="77777777" w:rsidR="00A93E01" w:rsidRPr="00D56468" w:rsidRDefault="00A93E01" w:rsidP="00D56468">
            <w:pPr>
              <w:widowControl w:val="0"/>
              <w:rPr>
                <w:rFonts w:cstheme="minorHAnsi"/>
                <w:lang w:val="en-GB"/>
              </w:rPr>
            </w:pPr>
          </w:p>
          <w:p w14:paraId="73C02FFB" w14:textId="77777777" w:rsidR="00A93E01" w:rsidRPr="00D56468" w:rsidRDefault="00A93E01" w:rsidP="00D56468">
            <w:pPr>
              <w:widowControl w:val="0"/>
              <w:rPr>
                <w:rFonts w:cstheme="minorHAnsi"/>
                <w:lang w:val="en-GB"/>
              </w:rPr>
            </w:pPr>
          </w:p>
          <w:p w14:paraId="2EFDA51C" w14:textId="77777777" w:rsidR="00A93E01" w:rsidRPr="00D56468" w:rsidRDefault="00A93E01" w:rsidP="00D56468">
            <w:pPr>
              <w:widowControl w:val="0"/>
              <w:rPr>
                <w:rFonts w:cstheme="minorHAnsi"/>
                <w:lang w:val="en-GB"/>
              </w:rPr>
            </w:pPr>
          </w:p>
          <w:p w14:paraId="53B3FB36" w14:textId="77777777" w:rsidR="00A93E01" w:rsidRPr="00D56468" w:rsidRDefault="00A93E01" w:rsidP="00D56468">
            <w:pPr>
              <w:widowControl w:val="0"/>
              <w:rPr>
                <w:rFonts w:cstheme="minorHAnsi"/>
                <w:lang w:val="en-GB"/>
              </w:rPr>
            </w:pPr>
          </w:p>
          <w:p w14:paraId="3AB930DE" w14:textId="77777777" w:rsidR="00A93E01" w:rsidRPr="00D56468" w:rsidRDefault="00A93E01" w:rsidP="00D56468">
            <w:pPr>
              <w:widowControl w:val="0"/>
              <w:rPr>
                <w:rFonts w:cstheme="minorHAnsi"/>
                <w:lang w:val="en-GB"/>
              </w:rPr>
            </w:pPr>
          </w:p>
          <w:p w14:paraId="6D947DDA" w14:textId="77777777" w:rsidR="00A93E01" w:rsidRPr="00D56468" w:rsidRDefault="00A93E01" w:rsidP="00D56468">
            <w:pPr>
              <w:widowControl w:val="0"/>
              <w:rPr>
                <w:rFonts w:cstheme="minorHAnsi"/>
                <w:lang w:val="en-GB"/>
              </w:rPr>
            </w:pPr>
          </w:p>
        </w:tc>
      </w:tr>
      <w:tr w:rsidR="00A93E01" w:rsidRPr="00D56468" w14:paraId="7A3F1F19" w14:textId="77777777">
        <w:tc>
          <w:tcPr>
            <w:tcW w:w="9350" w:type="dxa"/>
          </w:tcPr>
          <w:p w14:paraId="2BDDE24B" w14:textId="77777777" w:rsidR="00A93E01" w:rsidRPr="00D56468" w:rsidRDefault="009D5165" w:rsidP="00D56468">
            <w:pPr>
              <w:widowControl w:val="0"/>
              <w:rPr>
                <w:rFonts w:cstheme="minorHAnsi"/>
                <w:lang w:val="en-GB"/>
              </w:rPr>
            </w:pPr>
            <w:r w:rsidRPr="00D56468">
              <w:rPr>
                <w:rFonts w:eastAsia="Times New Roman" w:cstheme="minorHAnsi"/>
                <w:color w:val="000000"/>
              </w:rPr>
              <w:t xml:space="preserve">Tell us about your most successful marketing campaign and what impact it had for the </w:t>
            </w:r>
            <w:proofErr w:type="spellStart"/>
            <w:r w:rsidRPr="00D56468">
              <w:rPr>
                <w:rFonts w:eastAsia="Times New Roman" w:cstheme="minorHAnsi"/>
                <w:color w:val="000000"/>
              </w:rPr>
              <w:t>organisation</w:t>
            </w:r>
            <w:proofErr w:type="spellEnd"/>
            <w:r w:rsidRPr="00D56468">
              <w:rPr>
                <w:rFonts w:eastAsia="Times New Roman" w:cstheme="minorHAnsi"/>
                <w:color w:val="000000"/>
              </w:rPr>
              <w:t xml:space="preserve"> (200 words)</w:t>
            </w:r>
          </w:p>
        </w:tc>
      </w:tr>
      <w:tr w:rsidR="00A93E01" w:rsidRPr="00D56468" w14:paraId="12A5D05F" w14:textId="77777777">
        <w:tc>
          <w:tcPr>
            <w:tcW w:w="9350" w:type="dxa"/>
          </w:tcPr>
          <w:p w14:paraId="629909B3" w14:textId="77777777" w:rsidR="00A93E01" w:rsidRPr="00D56468" w:rsidRDefault="00A93E01" w:rsidP="00D56468">
            <w:pPr>
              <w:widowControl w:val="0"/>
              <w:rPr>
                <w:rFonts w:cstheme="minorHAnsi"/>
                <w:lang w:val="en-GB"/>
              </w:rPr>
            </w:pPr>
          </w:p>
          <w:p w14:paraId="24160F8A" w14:textId="77777777" w:rsidR="00A93E01" w:rsidRPr="00D56468" w:rsidRDefault="00A93E01" w:rsidP="00D56468">
            <w:pPr>
              <w:widowControl w:val="0"/>
              <w:rPr>
                <w:rFonts w:cstheme="minorHAnsi"/>
                <w:lang w:val="en-GB"/>
              </w:rPr>
            </w:pPr>
          </w:p>
          <w:p w14:paraId="7D5EF01B" w14:textId="77777777" w:rsidR="00A93E01" w:rsidRPr="00D56468" w:rsidRDefault="00A93E01" w:rsidP="00D56468">
            <w:pPr>
              <w:widowControl w:val="0"/>
              <w:rPr>
                <w:rFonts w:cstheme="minorHAnsi"/>
                <w:lang w:val="en-GB"/>
              </w:rPr>
            </w:pPr>
          </w:p>
          <w:p w14:paraId="3E2E26E2" w14:textId="77777777" w:rsidR="00A93E01" w:rsidRPr="00D56468" w:rsidRDefault="00A93E01" w:rsidP="00D56468">
            <w:pPr>
              <w:widowControl w:val="0"/>
              <w:rPr>
                <w:rFonts w:cstheme="minorHAnsi"/>
                <w:lang w:val="en-GB"/>
              </w:rPr>
            </w:pPr>
          </w:p>
          <w:p w14:paraId="0B96754F" w14:textId="77777777" w:rsidR="00A93E01" w:rsidRPr="00D56468" w:rsidRDefault="00A93E01" w:rsidP="00D56468">
            <w:pPr>
              <w:widowControl w:val="0"/>
              <w:rPr>
                <w:rFonts w:cstheme="minorHAnsi"/>
                <w:lang w:val="en-GB"/>
              </w:rPr>
            </w:pPr>
          </w:p>
          <w:p w14:paraId="261F1CEF" w14:textId="77777777" w:rsidR="00A93E01" w:rsidRPr="00D56468" w:rsidRDefault="00A93E01" w:rsidP="00D56468">
            <w:pPr>
              <w:widowControl w:val="0"/>
              <w:rPr>
                <w:rFonts w:cstheme="minorHAnsi"/>
                <w:lang w:val="en-GB"/>
              </w:rPr>
            </w:pPr>
          </w:p>
        </w:tc>
      </w:tr>
      <w:tr w:rsidR="00A93E01" w:rsidRPr="00D56468" w14:paraId="3540DB89" w14:textId="77777777">
        <w:tc>
          <w:tcPr>
            <w:tcW w:w="9350" w:type="dxa"/>
          </w:tcPr>
          <w:p w14:paraId="7E37944A" w14:textId="77777777" w:rsidR="00A93E01" w:rsidRPr="00D56468" w:rsidRDefault="009D5165" w:rsidP="00D56468">
            <w:pPr>
              <w:widowControl w:val="0"/>
              <w:shd w:val="clear" w:color="auto" w:fill="FFFFFF"/>
              <w:rPr>
                <w:rFonts w:eastAsia="Times New Roman" w:cstheme="minorHAnsi"/>
                <w:color w:val="000000"/>
              </w:rPr>
            </w:pPr>
            <w:r w:rsidRPr="00D56468">
              <w:rPr>
                <w:rFonts w:eastAsia="Times New Roman" w:cstheme="minorHAnsi"/>
                <w:color w:val="000000"/>
              </w:rPr>
              <w:t xml:space="preserve">Tell us about your experience of compiling, editing and project managing publications such as </w:t>
            </w:r>
            <w:proofErr w:type="spellStart"/>
            <w:r w:rsidRPr="00D56468">
              <w:rPr>
                <w:rFonts w:eastAsia="Times New Roman" w:cstheme="minorHAnsi"/>
                <w:color w:val="000000"/>
              </w:rPr>
              <w:t>programmes</w:t>
            </w:r>
            <w:proofErr w:type="spellEnd"/>
            <w:r w:rsidRPr="00D56468">
              <w:rPr>
                <w:rFonts w:eastAsia="Times New Roman" w:cstheme="minorHAnsi"/>
                <w:color w:val="000000"/>
              </w:rPr>
              <w:t xml:space="preserve"> or brochures (200 words)</w:t>
            </w:r>
          </w:p>
        </w:tc>
      </w:tr>
      <w:tr w:rsidR="00A93E01" w:rsidRPr="00D56468" w14:paraId="298AAC0F" w14:textId="77777777">
        <w:tc>
          <w:tcPr>
            <w:tcW w:w="9350" w:type="dxa"/>
          </w:tcPr>
          <w:p w14:paraId="1432EBF7" w14:textId="77777777" w:rsidR="00A93E01" w:rsidRPr="00D56468" w:rsidRDefault="00A93E01" w:rsidP="00D56468">
            <w:pPr>
              <w:widowControl w:val="0"/>
              <w:shd w:val="clear" w:color="auto" w:fill="FFFFFF"/>
              <w:rPr>
                <w:rFonts w:eastAsia="Times New Roman" w:cstheme="minorHAnsi"/>
                <w:color w:val="000000"/>
              </w:rPr>
            </w:pPr>
          </w:p>
          <w:p w14:paraId="00932A5E" w14:textId="77777777" w:rsidR="00A93E01" w:rsidRPr="00D56468" w:rsidRDefault="00A93E01" w:rsidP="00D56468">
            <w:pPr>
              <w:widowControl w:val="0"/>
              <w:shd w:val="clear" w:color="auto" w:fill="FFFFFF"/>
              <w:rPr>
                <w:rFonts w:eastAsia="Times New Roman" w:cstheme="minorHAnsi"/>
                <w:color w:val="000000"/>
              </w:rPr>
            </w:pPr>
          </w:p>
          <w:p w14:paraId="28CCFE24" w14:textId="77777777" w:rsidR="00A93E01" w:rsidRPr="00D56468" w:rsidRDefault="00A93E01" w:rsidP="00D56468">
            <w:pPr>
              <w:widowControl w:val="0"/>
              <w:shd w:val="clear" w:color="auto" w:fill="FFFFFF"/>
              <w:rPr>
                <w:rFonts w:eastAsia="Times New Roman" w:cstheme="minorHAnsi"/>
                <w:color w:val="000000"/>
              </w:rPr>
            </w:pPr>
          </w:p>
          <w:p w14:paraId="5B3E6213" w14:textId="77777777" w:rsidR="00A93E01" w:rsidRPr="00D56468" w:rsidRDefault="00A93E01" w:rsidP="00D56468">
            <w:pPr>
              <w:widowControl w:val="0"/>
              <w:shd w:val="clear" w:color="auto" w:fill="FFFFFF"/>
              <w:rPr>
                <w:rFonts w:eastAsia="Times New Roman" w:cstheme="minorHAnsi"/>
                <w:color w:val="000000"/>
              </w:rPr>
            </w:pPr>
          </w:p>
          <w:p w14:paraId="034564AF" w14:textId="77777777" w:rsidR="00A93E01" w:rsidRPr="00D56468" w:rsidRDefault="00A93E01" w:rsidP="00D56468">
            <w:pPr>
              <w:widowControl w:val="0"/>
              <w:shd w:val="clear" w:color="auto" w:fill="FFFFFF"/>
              <w:rPr>
                <w:rFonts w:eastAsia="Times New Roman" w:cstheme="minorHAnsi"/>
                <w:color w:val="000000"/>
              </w:rPr>
            </w:pPr>
          </w:p>
          <w:p w14:paraId="18344D6A" w14:textId="77777777" w:rsidR="00A93E01" w:rsidRPr="00D56468" w:rsidRDefault="00A93E01" w:rsidP="00D56468">
            <w:pPr>
              <w:widowControl w:val="0"/>
              <w:shd w:val="clear" w:color="auto" w:fill="FFFFFF"/>
              <w:rPr>
                <w:rFonts w:eastAsia="Times New Roman" w:cstheme="minorHAnsi"/>
                <w:color w:val="000000"/>
              </w:rPr>
            </w:pP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D5165" w:rsidRPr="00D56468" w14:paraId="7F5DD29B" w14:textId="77777777" w:rsidTr="006B33E8">
        <w:tc>
          <w:tcPr>
            <w:tcW w:w="9350" w:type="dxa"/>
          </w:tcPr>
          <w:p w14:paraId="47F7900B" w14:textId="77777777" w:rsidR="009D5165" w:rsidRPr="00D56468" w:rsidRDefault="009D5165" w:rsidP="00D56468">
            <w:pPr>
              <w:rPr>
                <w:lang w:val="en-GB"/>
              </w:rPr>
            </w:pPr>
            <w:r w:rsidRPr="00D56468">
              <w:rPr>
                <w:lang w:val="en-GB"/>
              </w:rPr>
              <w:lastRenderedPageBreak/>
              <w:t>Northern Ballet is a Disability Confident employer.  If you have a long-term condition/disability, and you meet the minimum criteria for the post for which you have applied, we guarantee to offer you an interview.  Please may you indicate if you have a long-term condition/disability.</w:t>
            </w:r>
          </w:p>
        </w:tc>
      </w:tr>
      <w:tr w:rsidR="009D5165" w:rsidRPr="00D56468" w14:paraId="33CFA0F4" w14:textId="77777777" w:rsidTr="006B33E8">
        <w:tc>
          <w:tcPr>
            <w:tcW w:w="9350" w:type="dxa"/>
          </w:tcPr>
          <w:p w14:paraId="4D6571A1" w14:textId="77777777" w:rsidR="009D5165" w:rsidRPr="00D56468" w:rsidRDefault="009D5165" w:rsidP="00D56468">
            <w:pPr>
              <w:rPr>
                <w:lang w:val="en-GB"/>
              </w:rPr>
            </w:pPr>
          </w:p>
          <w:p w14:paraId="47C507ED" w14:textId="77777777" w:rsidR="009D5165" w:rsidRPr="00D56468" w:rsidRDefault="009D5165" w:rsidP="00D56468">
            <w:pPr>
              <w:rPr>
                <w:lang w:val="en-GB"/>
              </w:rPr>
            </w:pPr>
          </w:p>
          <w:p w14:paraId="6CCDF227" w14:textId="77777777" w:rsidR="009D5165" w:rsidRPr="00D56468" w:rsidRDefault="009D5165" w:rsidP="00D56468">
            <w:pPr>
              <w:rPr>
                <w:lang w:val="en-GB"/>
              </w:rPr>
            </w:pPr>
          </w:p>
        </w:tc>
      </w:tr>
    </w:tbl>
    <w:p w14:paraId="3F5E81F0" w14:textId="77777777" w:rsidR="00A93E01" w:rsidRPr="00D56468" w:rsidRDefault="00A93E01" w:rsidP="00D56468">
      <w:pPr>
        <w:rPr>
          <w:rFonts w:cstheme="minorHAnsi"/>
          <w:lang w:val="en-GB"/>
        </w:rPr>
      </w:pPr>
    </w:p>
    <w:p w14:paraId="27ABB11A" w14:textId="1A16723C" w:rsidR="00A93E01" w:rsidRPr="00D56468" w:rsidRDefault="009D5165" w:rsidP="00D56468">
      <w:pPr>
        <w:rPr>
          <w:rFonts w:cstheme="minorHAnsi"/>
          <w:lang w:val="en-GB"/>
        </w:rPr>
      </w:pPr>
      <w:r w:rsidRPr="00D56468">
        <w:rPr>
          <w:rFonts w:cstheme="minorHAnsi"/>
          <w:lang w:val="en-GB"/>
        </w:rPr>
        <w:t>Please submit your application questions, along with your CV and a covering letter, via our portal:</w:t>
      </w:r>
    </w:p>
    <w:p w14:paraId="6A29368B" w14:textId="4A1E6F07" w:rsidR="0080156A" w:rsidRPr="00D56468" w:rsidRDefault="0080156A" w:rsidP="00D56468">
      <w:pPr>
        <w:rPr>
          <w:rFonts w:cstheme="minorHAnsi"/>
          <w:lang w:val="en-GB"/>
        </w:rPr>
      </w:pPr>
    </w:p>
    <w:p w14:paraId="0C96350A" w14:textId="338BD5FB" w:rsidR="0080156A" w:rsidRPr="00D56468" w:rsidRDefault="0080156A" w:rsidP="00D56468">
      <w:pPr>
        <w:rPr>
          <w:rFonts w:ascii="Arial" w:hAnsi="Arial" w:cs="Arial"/>
          <w:color w:val="212529"/>
          <w:sz w:val="21"/>
          <w:szCs w:val="21"/>
          <w:u w:val="single"/>
          <w:shd w:val="clear" w:color="auto" w:fill="FFFFFF"/>
        </w:rPr>
      </w:pPr>
      <w:hyperlink r:id="rId8" w:history="1">
        <w:r w:rsidRPr="00D56468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https://hr.breathehr.com/v/communications-officer-19211</w:t>
        </w:r>
      </w:hyperlink>
    </w:p>
    <w:p w14:paraId="169CC67E" w14:textId="17778E1E" w:rsidR="0080156A" w:rsidRPr="00D56468" w:rsidRDefault="0080156A" w:rsidP="00D56468">
      <w:pPr>
        <w:rPr>
          <w:rFonts w:ascii="Arial" w:hAnsi="Arial" w:cs="Arial"/>
          <w:color w:val="212529"/>
          <w:sz w:val="21"/>
          <w:szCs w:val="21"/>
          <w:shd w:val="clear" w:color="auto" w:fill="FFFFFF"/>
        </w:rPr>
      </w:pPr>
    </w:p>
    <w:p w14:paraId="6093CD2B" w14:textId="48E4051F" w:rsidR="0080156A" w:rsidRPr="00D56468" w:rsidRDefault="0080156A" w:rsidP="00D56468">
      <w:pPr>
        <w:rPr>
          <w:rFonts w:ascii="Arial" w:hAnsi="Arial" w:cs="Arial"/>
          <w:color w:val="212529"/>
          <w:sz w:val="21"/>
          <w:szCs w:val="21"/>
          <w:shd w:val="clear" w:color="auto" w:fill="FFFFFF"/>
        </w:rPr>
      </w:pPr>
      <w:r w:rsidRPr="00D56468">
        <w:rPr>
          <w:rFonts w:ascii="Arial" w:hAnsi="Arial" w:cs="Arial"/>
          <w:color w:val="212529"/>
          <w:sz w:val="21"/>
          <w:szCs w:val="21"/>
          <w:shd w:val="clear" w:color="auto" w:fill="FFFFFF"/>
        </w:rPr>
        <w:t>And please complete the Equal Opportunities form:</w:t>
      </w:r>
    </w:p>
    <w:p w14:paraId="6EA54CBA" w14:textId="567D6CF0" w:rsidR="0080156A" w:rsidRPr="00D56468" w:rsidRDefault="0080156A" w:rsidP="00D56468">
      <w:pPr>
        <w:rPr>
          <w:rFonts w:ascii="Arial" w:hAnsi="Arial" w:cs="Arial"/>
          <w:color w:val="212529"/>
          <w:sz w:val="21"/>
          <w:szCs w:val="21"/>
          <w:shd w:val="clear" w:color="auto" w:fill="FFFFFF"/>
        </w:rPr>
      </w:pPr>
    </w:p>
    <w:p w14:paraId="24C90649" w14:textId="28709CE7" w:rsidR="0080156A" w:rsidRPr="00D56468" w:rsidRDefault="0080156A" w:rsidP="00D56468">
      <w:pPr>
        <w:rPr>
          <w:rFonts w:cstheme="minorHAnsi"/>
          <w:u w:val="single"/>
          <w:lang w:val="en-GB"/>
        </w:rPr>
      </w:pPr>
      <w:hyperlink r:id="rId9" w:history="1">
        <w:r w:rsidRPr="00D56468">
          <w:rPr>
            <w:rStyle w:val="Hyperlink"/>
          </w:rPr>
          <w:t>https://forms.office.com/Pages/ResponsePage.aspx?id=kiybkTtJZEGj4k_8636-evumevgkAZZBtAtlKnHtkT5UQTRHOFkzVzBRNTMzWFhNQVZQQUlYNDNOVi4u</w:t>
        </w:r>
      </w:hyperlink>
    </w:p>
    <w:sectPr w:rsidR="0080156A" w:rsidRPr="00D56468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E01"/>
    <w:rsid w:val="00630FDB"/>
    <w:rsid w:val="0080156A"/>
    <w:rsid w:val="00915EA9"/>
    <w:rsid w:val="009D5165"/>
    <w:rsid w:val="00A93E01"/>
    <w:rsid w:val="00D5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4BD02"/>
  <w15:docId w15:val="{2DC75D35-BCEF-4255-A349-F64F008CA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qFormat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qFormat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qFormat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qFormat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qFormat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TitleChar">
    <w:name w:val="Title Char"/>
    <w:basedOn w:val="DefaultParagraphFont"/>
    <w:link w:val="Title"/>
    <w:uiPriority w:val="10"/>
    <w:qFormat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qFormat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QuoteChar">
    <w:name w:val="Quote Char"/>
    <w:basedOn w:val="DefaultParagraphFont"/>
    <w:link w:val="Quote"/>
    <w:uiPriority w:val="29"/>
    <w:qFormat/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qFormat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45252"/>
    <w:rPr>
      <w:rFonts w:ascii="Segoe UI" w:hAnsi="Segoe UI" w:cs="Segoe UI"/>
      <w:szCs w:val="1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qFormat/>
    <w:rsid w:val="00645252"/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qFormat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645252"/>
    <w:rPr>
      <w:sz w:val="22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645252"/>
    <w:rPr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645252"/>
    <w:rPr>
      <w:b/>
      <w:bCs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qFormat/>
    <w:rsid w:val="00645252"/>
    <w:rPr>
      <w:rFonts w:ascii="Segoe UI" w:hAnsi="Segoe UI" w:cs="Segoe UI"/>
      <w:szCs w:val="16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qFormat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qFormat/>
    <w:rsid w:val="00645252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qFormat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qFormat/>
    <w:rsid w:val="00645252"/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qFormat/>
    <w:rsid w:val="00645252"/>
    <w:rPr>
      <w:rFonts w:ascii="Consolas" w:hAnsi="Consolas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qFormat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qFormat/>
    <w:rsid w:val="00645252"/>
    <w:rPr>
      <w:color w:val="3B3838" w:themeColor="background2" w:themeShade="40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qFormat/>
    <w:rsid w:val="006D3D74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eastAsiaTheme="minorEastAsia"/>
      <w:color w:val="5A5A5A" w:themeColor="text1" w:themeTint="A5"/>
      <w:spacing w:val="15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/>
        <w:bottom w:val="single" w:sz="4" w:space="10" w:color="1F4E79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qFormat/>
    <w:rsid w:val="00645252"/>
    <w:pPr>
      <w:pBdr>
        <w:top w:val="single" w:sz="2" w:space="10" w:color="5B9BD5" w:shadow="1"/>
        <w:left w:val="single" w:sz="2" w:space="10" w:color="5B9BD5" w:shadow="1"/>
        <w:bottom w:val="single" w:sz="2" w:space="10" w:color="5B9BD5" w:shadow="1"/>
        <w:right w:val="single" w:sz="2" w:space="10" w:color="5B9BD5" w:shadow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qFormat/>
    <w:rsid w:val="00645252"/>
    <w:pPr>
      <w:spacing w:after="120"/>
    </w:pPr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qFormat/>
    <w:rsid w:val="00645252"/>
    <w:pPr>
      <w:spacing w:after="120"/>
      <w:ind w:left="360"/>
    </w:pPr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645252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qFormat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qFormat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rsid w:val="00645252"/>
    <w:rPr>
      <w:rFonts w:ascii="Consolas" w:hAnsi="Consolas"/>
      <w:szCs w:val="20"/>
    </w:rPr>
  </w:style>
  <w:style w:type="paragraph" w:styleId="MacroText">
    <w:name w:val="macro"/>
    <w:link w:val="MacroTextChar"/>
    <w:uiPriority w:val="99"/>
    <w:semiHidden/>
    <w:unhideWhenUsed/>
    <w:qFormat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qFormat/>
    <w:rsid w:val="00645252"/>
    <w:rPr>
      <w:rFonts w:ascii="Consolas" w:hAnsi="Consolas"/>
      <w:szCs w:val="21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EE5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9D516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breathehr.com/v/communications-officer-19211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forms.office.com/Pages/ResponsePage.aspx?id=kiybkTtJZEGj4k_8636-evumevgkAZZBtAtlKnHtkT5UQTRHOFkzVzBRNTMzWFhNQVZQQUlYNDNOVi4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Wilson</dc:creator>
  <dc:description/>
  <cp:lastModifiedBy>Phill Garnett</cp:lastModifiedBy>
  <cp:revision>6</cp:revision>
  <dcterms:created xsi:type="dcterms:W3CDTF">2021-10-13T10:04:00Z</dcterms:created>
  <dcterms:modified xsi:type="dcterms:W3CDTF">2021-10-13T15:34:00Z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mpaign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Internal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</Properties>
</file>