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6C85" w14:textId="77777777" w:rsidR="00A93E01" w:rsidRPr="00F15C78" w:rsidRDefault="009D5165" w:rsidP="00F15C78">
      <w:pPr>
        <w:rPr>
          <w:b/>
          <w:lang w:val="en-GB"/>
        </w:rPr>
      </w:pPr>
      <w:r w:rsidRPr="00F15C78">
        <w:rPr>
          <w:noProof/>
        </w:rPr>
        <w:drawing>
          <wp:inline distT="0" distB="0" distL="0" distR="0" wp14:anchorId="2E58943C" wp14:editId="173B93D9">
            <wp:extent cx="1533525" cy="68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8F001" w14:textId="77777777" w:rsidR="00A93E01" w:rsidRPr="00F15C78" w:rsidRDefault="00A93E01" w:rsidP="00F15C78">
      <w:pPr>
        <w:rPr>
          <w:b/>
          <w:lang w:val="en-GB"/>
        </w:rPr>
      </w:pPr>
    </w:p>
    <w:p w14:paraId="296C06FE" w14:textId="77777777" w:rsidR="00A93E01" w:rsidRPr="00F15C78" w:rsidRDefault="009D5165" w:rsidP="00F15C78">
      <w:pPr>
        <w:rPr>
          <w:rFonts w:cstheme="minorHAnsi"/>
          <w:b/>
          <w:lang w:val="en-GB"/>
        </w:rPr>
      </w:pPr>
      <w:r w:rsidRPr="00F15C78">
        <w:rPr>
          <w:rFonts w:cstheme="minorHAnsi"/>
          <w:b/>
          <w:lang w:val="en-GB"/>
        </w:rPr>
        <w:t>Application Questions</w:t>
      </w:r>
    </w:p>
    <w:p w14:paraId="305513B1" w14:textId="77777777" w:rsidR="00A93E01" w:rsidRPr="00F15C78" w:rsidRDefault="00A93E01" w:rsidP="00F15C78">
      <w:pPr>
        <w:rPr>
          <w:rFonts w:cstheme="minorHAnsi"/>
          <w:b/>
          <w:lang w:val="en-GB"/>
        </w:rPr>
      </w:pPr>
    </w:p>
    <w:p w14:paraId="4AE149D6" w14:textId="77777777" w:rsidR="00A93E01" w:rsidRPr="00F15C78" w:rsidRDefault="009D5165" w:rsidP="00F15C78">
      <w:pPr>
        <w:rPr>
          <w:rFonts w:cstheme="minorHAnsi"/>
          <w:b/>
          <w:lang w:val="en-GB"/>
        </w:rPr>
      </w:pPr>
      <w:r w:rsidRPr="00F15C78">
        <w:rPr>
          <w:rFonts w:cstheme="minorHAnsi"/>
          <w:b/>
          <w:lang w:val="en-GB"/>
        </w:rPr>
        <w:t>Candidate details</w:t>
      </w:r>
    </w:p>
    <w:p w14:paraId="3FDA7D18" w14:textId="77777777" w:rsidR="00A93E01" w:rsidRPr="00F15C78" w:rsidRDefault="00A93E01" w:rsidP="00F15C78">
      <w:pPr>
        <w:rPr>
          <w:rFonts w:cstheme="minorHAnsi"/>
          <w:b/>
          <w:lang w:val="en-GB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676"/>
        <w:gridCol w:w="4674"/>
      </w:tblGrid>
      <w:tr w:rsidR="00A93E01" w:rsidRPr="00F15C78" w14:paraId="2AFD2860" w14:textId="77777777">
        <w:tc>
          <w:tcPr>
            <w:tcW w:w="4675" w:type="dxa"/>
          </w:tcPr>
          <w:p w14:paraId="3BFDE034" w14:textId="77777777" w:rsidR="00A93E01" w:rsidRPr="00F15C78" w:rsidRDefault="009D5165" w:rsidP="00F15C78">
            <w:pPr>
              <w:widowControl w:val="0"/>
              <w:rPr>
                <w:rFonts w:cstheme="minorHAnsi"/>
              </w:rPr>
            </w:pPr>
            <w:r w:rsidRPr="00F15C78">
              <w:rPr>
                <w:rFonts w:eastAsia="Calibri" w:cstheme="minorHAnsi"/>
              </w:rPr>
              <w:t>Name</w:t>
            </w:r>
          </w:p>
        </w:tc>
        <w:tc>
          <w:tcPr>
            <w:tcW w:w="4674" w:type="dxa"/>
          </w:tcPr>
          <w:p w14:paraId="158F069B" w14:textId="77777777" w:rsidR="00A93E01" w:rsidRPr="00F15C78" w:rsidRDefault="00A93E01" w:rsidP="00F15C78">
            <w:pPr>
              <w:widowControl w:val="0"/>
              <w:rPr>
                <w:rFonts w:cstheme="minorHAnsi"/>
              </w:rPr>
            </w:pPr>
          </w:p>
        </w:tc>
      </w:tr>
      <w:tr w:rsidR="00A93E01" w:rsidRPr="00F15C78" w14:paraId="67937097" w14:textId="77777777">
        <w:tc>
          <w:tcPr>
            <w:tcW w:w="4675" w:type="dxa"/>
          </w:tcPr>
          <w:p w14:paraId="4D02A9F7" w14:textId="77777777" w:rsidR="00A93E01" w:rsidRPr="00F15C78" w:rsidRDefault="009D5165" w:rsidP="00F15C78">
            <w:pPr>
              <w:widowControl w:val="0"/>
              <w:rPr>
                <w:rFonts w:cstheme="minorHAnsi"/>
              </w:rPr>
            </w:pPr>
            <w:r w:rsidRPr="00F15C78">
              <w:rPr>
                <w:rFonts w:eastAsia="Calibri" w:cstheme="minorHAnsi"/>
              </w:rPr>
              <w:t>Position applied for</w:t>
            </w:r>
          </w:p>
        </w:tc>
        <w:tc>
          <w:tcPr>
            <w:tcW w:w="4674" w:type="dxa"/>
          </w:tcPr>
          <w:p w14:paraId="7A3F4052" w14:textId="63A58C79" w:rsidR="00A93E01" w:rsidRPr="00F15C78" w:rsidRDefault="009E72B7" w:rsidP="00F15C78">
            <w:pPr>
              <w:widowControl w:val="0"/>
              <w:rPr>
                <w:rFonts w:ascii="Calibri" w:eastAsia="Calibri" w:hAnsi="Calibri" w:cstheme="minorHAnsi"/>
              </w:rPr>
            </w:pPr>
            <w:r w:rsidRPr="00F15C78">
              <w:rPr>
                <w:rFonts w:ascii="Calibri" w:eastAsia="Calibri" w:hAnsi="Calibri" w:cstheme="minorHAnsi"/>
              </w:rPr>
              <w:t>Archive and Records Manager</w:t>
            </w:r>
          </w:p>
        </w:tc>
      </w:tr>
    </w:tbl>
    <w:p w14:paraId="1E5332CA" w14:textId="77777777" w:rsidR="00A93E01" w:rsidRPr="00F15C78" w:rsidRDefault="00A93E01" w:rsidP="00F15C78">
      <w:pPr>
        <w:rPr>
          <w:rFonts w:cstheme="minorHAnsi"/>
        </w:rPr>
      </w:pPr>
    </w:p>
    <w:p w14:paraId="78D0325E" w14:textId="77777777" w:rsidR="00A93E01" w:rsidRPr="00F15C78" w:rsidRDefault="009D5165" w:rsidP="00F15C78">
      <w:pPr>
        <w:rPr>
          <w:rFonts w:cstheme="minorHAnsi"/>
          <w:b/>
        </w:rPr>
      </w:pPr>
      <w:r w:rsidRPr="00F15C78">
        <w:rPr>
          <w:rFonts w:cstheme="minorHAnsi"/>
          <w:b/>
        </w:rPr>
        <w:t>For office use</w:t>
      </w:r>
    </w:p>
    <w:p w14:paraId="662928D2" w14:textId="77777777" w:rsidR="00A93E01" w:rsidRPr="00F15C78" w:rsidRDefault="00A93E01" w:rsidP="00F15C78">
      <w:pPr>
        <w:rPr>
          <w:rFonts w:cstheme="minorHAnsi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676"/>
        <w:gridCol w:w="4674"/>
      </w:tblGrid>
      <w:tr w:rsidR="00A93E01" w:rsidRPr="00F15C78" w14:paraId="341BD795" w14:textId="77777777">
        <w:tc>
          <w:tcPr>
            <w:tcW w:w="4675" w:type="dxa"/>
          </w:tcPr>
          <w:p w14:paraId="540FF70D" w14:textId="77777777" w:rsidR="00A93E01" w:rsidRPr="00F15C78" w:rsidRDefault="009D5165" w:rsidP="00F15C78">
            <w:pPr>
              <w:widowControl w:val="0"/>
              <w:rPr>
                <w:rFonts w:cstheme="minorHAnsi"/>
              </w:rPr>
            </w:pPr>
            <w:r w:rsidRPr="00F15C78">
              <w:rPr>
                <w:rFonts w:eastAsia="Calibri" w:cstheme="minorHAnsi"/>
              </w:rPr>
              <w:t>Reference</w:t>
            </w:r>
          </w:p>
        </w:tc>
        <w:tc>
          <w:tcPr>
            <w:tcW w:w="4674" w:type="dxa"/>
          </w:tcPr>
          <w:p w14:paraId="038583BF" w14:textId="77777777" w:rsidR="00A93E01" w:rsidRPr="00F15C78" w:rsidRDefault="00A93E01" w:rsidP="00F15C78">
            <w:pPr>
              <w:widowControl w:val="0"/>
              <w:rPr>
                <w:rFonts w:cstheme="minorHAnsi"/>
              </w:rPr>
            </w:pPr>
          </w:p>
        </w:tc>
      </w:tr>
      <w:tr w:rsidR="00A93E01" w:rsidRPr="00F15C78" w14:paraId="21D80372" w14:textId="77777777">
        <w:tc>
          <w:tcPr>
            <w:tcW w:w="4675" w:type="dxa"/>
          </w:tcPr>
          <w:p w14:paraId="2B2A3484" w14:textId="77777777" w:rsidR="00A93E01" w:rsidRPr="00F15C78" w:rsidRDefault="009D5165" w:rsidP="00F15C78">
            <w:pPr>
              <w:widowControl w:val="0"/>
              <w:rPr>
                <w:rFonts w:cstheme="minorHAnsi"/>
              </w:rPr>
            </w:pPr>
            <w:r w:rsidRPr="00F15C78">
              <w:rPr>
                <w:rFonts w:eastAsia="Calibri" w:cstheme="minorHAnsi"/>
              </w:rPr>
              <w:t>Position applied for</w:t>
            </w:r>
          </w:p>
        </w:tc>
        <w:tc>
          <w:tcPr>
            <w:tcW w:w="4674" w:type="dxa"/>
          </w:tcPr>
          <w:p w14:paraId="0D2D6713" w14:textId="00A1C290" w:rsidR="00A93E01" w:rsidRPr="00F15C78" w:rsidRDefault="009E72B7" w:rsidP="00F15C78">
            <w:pPr>
              <w:widowControl w:val="0"/>
              <w:rPr>
                <w:rFonts w:ascii="Calibri" w:eastAsia="Calibri" w:hAnsi="Calibri" w:cstheme="minorHAnsi"/>
              </w:rPr>
            </w:pPr>
            <w:r w:rsidRPr="00F15C78">
              <w:rPr>
                <w:rFonts w:ascii="Calibri" w:eastAsia="Calibri" w:hAnsi="Calibri" w:cstheme="minorHAnsi"/>
              </w:rPr>
              <w:t>Archive and Records Manager</w:t>
            </w:r>
          </w:p>
        </w:tc>
      </w:tr>
    </w:tbl>
    <w:p w14:paraId="7708E116" w14:textId="77777777" w:rsidR="00A93E01" w:rsidRPr="00F15C78" w:rsidRDefault="00A93E01" w:rsidP="00F15C78">
      <w:pPr>
        <w:rPr>
          <w:rFonts w:cstheme="minorHAnsi"/>
        </w:rPr>
      </w:pPr>
    </w:p>
    <w:p w14:paraId="2AAFFD6F" w14:textId="4CBC6AD4" w:rsidR="00A93E01" w:rsidRPr="00F15C78" w:rsidRDefault="009D5165" w:rsidP="00F15C78">
      <w:pPr>
        <w:rPr>
          <w:rFonts w:cstheme="minorHAnsi"/>
          <w:lang w:val="en-GB"/>
        </w:rPr>
      </w:pPr>
      <w:r w:rsidRPr="00F15C78">
        <w:rPr>
          <w:rFonts w:cstheme="minorHAnsi"/>
          <w:lang w:val="en-GB"/>
        </w:rPr>
        <w:t xml:space="preserve">Please answer the </w:t>
      </w:r>
      <w:r w:rsidR="00FA4663" w:rsidRPr="00F15C78">
        <w:rPr>
          <w:rFonts w:cstheme="minorHAnsi"/>
          <w:lang w:val="en-GB"/>
        </w:rPr>
        <w:t>3</w:t>
      </w:r>
      <w:r w:rsidRPr="00F15C78">
        <w:rPr>
          <w:rFonts w:cstheme="minorHAnsi"/>
          <w:lang w:val="en-GB"/>
        </w:rPr>
        <w:t xml:space="preserve"> questions below.  Your answers should be succinct, observing the word limit </w:t>
      </w:r>
      <w:r w:rsidR="00FA4663" w:rsidRPr="00F15C78">
        <w:rPr>
          <w:rFonts w:cstheme="minorHAnsi"/>
          <w:lang w:val="en-GB"/>
        </w:rPr>
        <w:t xml:space="preserve">where </w:t>
      </w:r>
      <w:r w:rsidRPr="00F15C78">
        <w:rPr>
          <w:rFonts w:cstheme="minorHAnsi"/>
          <w:lang w:val="en-GB"/>
        </w:rPr>
        <w:t>indicated:</w:t>
      </w:r>
    </w:p>
    <w:p w14:paraId="3C9A494A" w14:textId="77777777" w:rsidR="00A93E01" w:rsidRPr="00F15C78" w:rsidRDefault="00A93E01" w:rsidP="00F15C78">
      <w:pPr>
        <w:rPr>
          <w:rFonts w:cstheme="minorHAnsi"/>
          <w:lang w:val="en-GB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A93E01" w:rsidRPr="00F15C78" w14:paraId="32F379FE" w14:textId="77777777">
        <w:tc>
          <w:tcPr>
            <w:tcW w:w="9350" w:type="dxa"/>
          </w:tcPr>
          <w:p w14:paraId="05FA7E0B" w14:textId="163CB279" w:rsidR="00A93E01" w:rsidRPr="00F15C78" w:rsidRDefault="009D5165" w:rsidP="00F15C78">
            <w:pPr>
              <w:widowControl w:val="0"/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F15C78">
              <w:rPr>
                <w:rFonts w:eastAsia="Times New Roman" w:cstheme="minorHAnsi"/>
                <w:color w:val="000000"/>
              </w:rPr>
              <w:t>Reflecting on the Job Description and Person Specification tell us how your experience make</w:t>
            </w:r>
            <w:r w:rsidR="00FA4663" w:rsidRPr="00F15C78">
              <w:rPr>
                <w:rFonts w:eastAsia="Times New Roman" w:cstheme="minorHAnsi"/>
                <w:color w:val="000000"/>
              </w:rPr>
              <w:t>s</w:t>
            </w:r>
            <w:r w:rsidRPr="00F15C78">
              <w:rPr>
                <w:rFonts w:eastAsia="Times New Roman" w:cstheme="minorHAnsi"/>
                <w:color w:val="000000"/>
              </w:rPr>
              <w:t xml:space="preserve"> you </w:t>
            </w:r>
            <w:r w:rsidR="00FA4663" w:rsidRPr="00F15C78">
              <w:rPr>
                <w:rFonts w:eastAsia="Times New Roman" w:cstheme="minorHAnsi"/>
                <w:color w:val="000000"/>
              </w:rPr>
              <w:t xml:space="preserve">the most </w:t>
            </w:r>
            <w:r w:rsidRPr="00F15C78">
              <w:rPr>
                <w:rFonts w:eastAsia="Times New Roman" w:cstheme="minorHAnsi"/>
                <w:color w:val="000000"/>
              </w:rPr>
              <w:t xml:space="preserve">suitable </w:t>
            </w:r>
            <w:r w:rsidR="00FA4663" w:rsidRPr="00F15C78">
              <w:rPr>
                <w:rFonts w:eastAsia="Times New Roman" w:cstheme="minorHAnsi"/>
                <w:color w:val="000000"/>
              </w:rPr>
              <w:t>candidate for this role</w:t>
            </w:r>
            <w:r w:rsidRPr="00F15C78">
              <w:rPr>
                <w:rFonts w:eastAsia="Times New Roman" w:cstheme="minorHAnsi"/>
                <w:color w:val="000000"/>
              </w:rPr>
              <w:t>. (</w:t>
            </w:r>
            <w:r w:rsidR="00FA4663" w:rsidRPr="00F15C78">
              <w:rPr>
                <w:rFonts w:eastAsia="Times New Roman" w:cstheme="minorHAnsi"/>
                <w:color w:val="000000"/>
              </w:rPr>
              <w:t>250</w:t>
            </w:r>
            <w:r w:rsidRPr="00F15C78">
              <w:rPr>
                <w:rFonts w:eastAsia="Times New Roman" w:cstheme="minorHAnsi"/>
                <w:color w:val="000000"/>
              </w:rPr>
              <w:t xml:space="preserve"> words)</w:t>
            </w:r>
          </w:p>
          <w:p w14:paraId="75C21D85" w14:textId="77777777" w:rsidR="00A93E01" w:rsidRPr="00F15C78" w:rsidRDefault="00A93E01" w:rsidP="00F15C78">
            <w:pPr>
              <w:widowControl w:val="0"/>
              <w:rPr>
                <w:rFonts w:cstheme="minorHAnsi"/>
                <w:lang w:val="en-GB"/>
              </w:rPr>
            </w:pPr>
          </w:p>
        </w:tc>
      </w:tr>
      <w:tr w:rsidR="00A93E01" w:rsidRPr="00F15C78" w14:paraId="665050C7" w14:textId="77777777">
        <w:tc>
          <w:tcPr>
            <w:tcW w:w="9350" w:type="dxa"/>
          </w:tcPr>
          <w:p w14:paraId="419BD6B9" w14:textId="77777777" w:rsidR="00A93E01" w:rsidRPr="00F15C78" w:rsidRDefault="00A93E01" w:rsidP="00F15C78">
            <w:pPr>
              <w:widowControl w:val="0"/>
              <w:rPr>
                <w:rFonts w:cstheme="minorHAnsi"/>
                <w:lang w:val="en-GB"/>
              </w:rPr>
            </w:pPr>
          </w:p>
          <w:p w14:paraId="12893BB2" w14:textId="77777777" w:rsidR="00A93E01" w:rsidRPr="00F15C78" w:rsidRDefault="00A93E01" w:rsidP="00F15C78">
            <w:pPr>
              <w:widowControl w:val="0"/>
              <w:rPr>
                <w:rFonts w:cstheme="minorHAnsi"/>
                <w:lang w:val="en-GB"/>
              </w:rPr>
            </w:pPr>
          </w:p>
          <w:p w14:paraId="35C3CFE4" w14:textId="77777777" w:rsidR="00A93E01" w:rsidRPr="00F15C78" w:rsidRDefault="00A93E01" w:rsidP="00F15C78">
            <w:pPr>
              <w:widowControl w:val="0"/>
              <w:rPr>
                <w:rFonts w:cstheme="minorHAnsi"/>
                <w:lang w:val="en-GB"/>
              </w:rPr>
            </w:pPr>
          </w:p>
          <w:p w14:paraId="340B2875" w14:textId="77777777" w:rsidR="00A93E01" w:rsidRPr="00F15C78" w:rsidRDefault="00A93E01" w:rsidP="00F15C78">
            <w:pPr>
              <w:widowControl w:val="0"/>
              <w:rPr>
                <w:rFonts w:cstheme="minorHAnsi"/>
                <w:lang w:val="en-GB"/>
              </w:rPr>
            </w:pPr>
          </w:p>
          <w:p w14:paraId="2B1BE70C" w14:textId="77777777" w:rsidR="00A93E01" w:rsidRPr="00F15C78" w:rsidRDefault="00A93E01" w:rsidP="00F15C78">
            <w:pPr>
              <w:widowControl w:val="0"/>
              <w:rPr>
                <w:rFonts w:cstheme="minorHAnsi"/>
                <w:lang w:val="en-GB"/>
              </w:rPr>
            </w:pPr>
          </w:p>
          <w:p w14:paraId="687B8954" w14:textId="77777777" w:rsidR="00A93E01" w:rsidRPr="00F15C78" w:rsidRDefault="00A93E01" w:rsidP="00F15C78">
            <w:pPr>
              <w:widowControl w:val="0"/>
              <w:rPr>
                <w:rFonts w:cstheme="minorHAnsi"/>
                <w:lang w:val="en-GB"/>
              </w:rPr>
            </w:pPr>
          </w:p>
        </w:tc>
      </w:tr>
      <w:tr w:rsidR="00A93E01" w:rsidRPr="00F15C78" w14:paraId="20C3044F" w14:textId="77777777">
        <w:tc>
          <w:tcPr>
            <w:tcW w:w="9350" w:type="dxa"/>
          </w:tcPr>
          <w:p w14:paraId="3237C666" w14:textId="6CD7117F" w:rsidR="00A93E01" w:rsidRPr="00F15C78" w:rsidRDefault="00FA4663" w:rsidP="00F15C78">
            <w:pPr>
              <w:widowControl w:val="0"/>
              <w:rPr>
                <w:rFonts w:cstheme="minorHAnsi"/>
                <w:lang w:val="en-GB"/>
              </w:rPr>
            </w:pPr>
            <w:r w:rsidRPr="00F15C78">
              <w:rPr>
                <w:rFonts w:eastAsia="Times New Roman" w:cstheme="minorHAnsi"/>
                <w:color w:val="000000"/>
              </w:rPr>
              <w:t xml:space="preserve">What are the key attributes that you feel you can bring to this role? </w:t>
            </w:r>
            <w:r w:rsidR="009D5165" w:rsidRPr="00F15C78">
              <w:rPr>
                <w:rFonts w:eastAsia="Times New Roman" w:cstheme="minorHAnsi"/>
                <w:color w:val="000000"/>
              </w:rPr>
              <w:t>(2</w:t>
            </w:r>
            <w:r w:rsidRPr="00F15C78">
              <w:rPr>
                <w:rFonts w:eastAsia="Times New Roman" w:cstheme="minorHAnsi"/>
                <w:color w:val="000000"/>
              </w:rPr>
              <w:t>5</w:t>
            </w:r>
            <w:r w:rsidR="009D5165" w:rsidRPr="00F15C78">
              <w:rPr>
                <w:rFonts w:eastAsia="Times New Roman" w:cstheme="minorHAnsi"/>
                <w:color w:val="000000"/>
              </w:rPr>
              <w:t>0 words)</w:t>
            </w:r>
          </w:p>
        </w:tc>
      </w:tr>
      <w:tr w:rsidR="00A93E01" w:rsidRPr="00F15C78" w14:paraId="1FFE97A1" w14:textId="77777777">
        <w:tc>
          <w:tcPr>
            <w:tcW w:w="9350" w:type="dxa"/>
          </w:tcPr>
          <w:p w14:paraId="74890896" w14:textId="77777777" w:rsidR="00A93E01" w:rsidRPr="00F15C78" w:rsidRDefault="00A93E01" w:rsidP="00F15C78">
            <w:pPr>
              <w:widowControl w:val="0"/>
              <w:rPr>
                <w:rFonts w:cstheme="minorHAnsi"/>
                <w:lang w:val="en-GB"/>
              </w:rPr>
            </w:pPr>
          </w:p>
          <w:p w14:paraId="481B640B" w14:textId="77777777" w:rsidR="00A93E01" w:rsidRPr="00F15C78" w:rsidRDefault="00A93E01" w:rsidP="00F15C78">
            <w:pPr>
              <w:widowControl w:val="0"/>
              <w:rPr>
                <w:rFonts w:cstheme="minorHAnsi"/>
                <w:lang w:val="en-GB"/>
              </w:rPr>
            </w:pPr>
          </w:p>
          <w:p w14:paraId="5DD9D615" w14:textId="77777777" w:rsidR="00A93E01" w:rsidRPr="00F15C78" w:rsidRDefault="00A93E01" w:rsidP="00F15C78">
            <w:pPr>
              <w:widowControl w:val="0"/>
              <w:rPr>
                <w:rFonts w:cstheme="minorHAnsi"/>
                <w:lang w:val="en-GB"/>
              </w:rPr>
            </w:pPr>
          </w:p>
          <w:p w14:paraId="08F6C68A" w14:textId="77777777" w:rsidR="00A93E01" w:rsidRPr="00F15C78" w:rsidRDefault="00A93E01" w:rsidP="00F15C78">
            <w:pPr>
              <w:widowControl w:val="0"/>
              <w:rPr>
                <w:rFonts w:cstheme="minorHAnsi"/>
                <w:lang w:val="en-GB"/>
              </w:rPr>
            </w:pPr>
          </w:p>
          <w:p w14:paraId="7E2B469D" w14:textId="77777777" w:rsidR="00A93E01" w:rsidRPr="00F15C78" w:rsidRDefault="00A93E01" w:rsidP="00F15C78">
            <w:pPr>
              <w:widowControl w:val="0"/>
              <w:rPr>
                <w:rFonts w:cstheme="minorHAnsi"/>
                <w:lang w:val="en-GB"/>
              </w:rPr>
            </w:pPr>
          </w:p>
          <w:p w14:paraId="5D40F4DD" w14:textId="77777777" w:rsidR="00A93E01" w:rsidRPr="00F15C78" w:rsidRDefault="00A93E01" w:rsidP="00F15C78">
            <w:pPr>
              <w:widowControl w:val="0"/>
              <w:rPr>
                <w:rFonts w:cstheme="minorHAnsi"/>
                <w:lang w:val="en-GB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165" w:rsidRPr="00F15C78" w14:paraId="256DB504" w14:textId="77777777" w:rsidTr="006B33E8">
        <w:tc>
          <w:tcPr>
            <w:tcW w:w="9350" w:type="dxa"/>
          </w:tcPr>
          <w:p w14:paraId="0D3AD799" w14:textId="77777777" w:rsidR="009D5165" w:rsidRPr="00F15C78" w:rsidRDefault="009D5165" w:rsidP="00F15C78">
            <w:pPr>
              <w:rPr>
                <w:lang w:val="en-GB"/>
              </w:rPr>
            </w:pPr>
            <w:r w:rsidRPr="00F15C78">
              <w:rPr>
                <w:lang w:val="en-GB"/>
              </w:rPr>
              <w:t>Northern Ballet is a Disability Confident employer.  If you have a long-term condition/disability, and you meet the minimum criteria for the post for which you have applied, we guarantee to offer you an interview.  Please may you indicate if you have a long-term condition/disability.</w:t>
            </w:r>
          </w:p>
        </w:tc>
      </w:tr>
      <w:tr w:rsidR="009D5165" w:rsidRPr="00F15C78" w14:paraId="57E8AB21" w14:textId="77777777" w:rsidTr="006B33E8">
        <w:tc>
          <w:tcPr>
            <w:tcW w:w="9350" w:type="dxa"/>
          </w:tcPr>
          <w:p w14:paraId="7CC62946" w14:textId="77777777" w:rsidR="009D5165" w:rsidRPr="00F15C78" w:rsidRDefault="009D5165" w:rsidP="00F15C78">
            <w:pPr>
              <w:rPr>
                <w:lang w:val="en-GB"/>
              </w:rPr>
            </w:pPr>
          </w:p>
          <w:p w14:paraId="592A65ED" w14:textId="77777777" w:rsidR="009D5165" w:rsidRPr="00F15C78" w:rsidRDefault="009D5165" w:rsidP="00F15C78">
            <w:pPr>
              <w:rPr>
                <w:lang w:val="en-GB"/>
              </w:rPr>
            </w:pPr>
          </w:p>
          <w:p w14:paraId="4A952CE8" w14:textId="77777777" w:rsidR="009D5165" w:rsidRPr="00F15C78" w:rsidRDefault="009D5165" w:rsidP="00F15C78">
            <w:pPr>
              <w:rPr>
                <w:lang w:val="en-GB"/>
              </w:rPr>
            </w:pPr>
          </w:p>
        </w:tc>
      </w:tr>
    </w:tbl>
    <w:p w14:paraId="13F9EB94" w14:textId="77777777" w:rsidR="00A93E01" w:rsidRPr="00F15C78" w:rsidRDefault="00A93E01" w:rsidP="00F15C78">
      <w:pPr>
        <w:rPr>
          <w:rFonts w:cstheme="minorHAnsi"/>
          <w:lang w:val="en-GB"/>
        </w:rPr>
      </w:pPr>
    </w:p>
    <w:p w14:paraId="75CF5764" w14:textId="0DC6E44F" w:rsidR="00A93E01" w:rsidRDefault="009D5165" w:rsidP="00F15C78">
      <w:pPr>
        <w:rPr>
          <w:rFonts w:cstheme="minorHAnsi"/>
          <w:lang w:val="en-GB"/>
        </w:rPr>
      </w:pPr>
      <w:r w:rsidRPr="00F15C78">
        <w:rPr>
          <w:rFonts w:cstheme="minorHAnsi"/>
          <w:lang w:val="en-GB"/>
        </w:rPr>
        <w:t>Please submit your application questions, along with your CV and a covering letter, via our portal:</w:t>
      </w:r>
    </w:p>
    <w:p w14:paraId="22317541" w14:textId="5E6C0E30" w:rsidR="00F15C78" w:rsidRDefault="00F15C78" w:rsidP="00F15C78">
      <w:pPr>
        <w:rPr>
          <w:rFonts w:cstheme="minorHAnsi"/>
          <w:lang w:val="en-GB"/>
        </w:rPr>
      </w:pPr>
    </w:p>
    <w:p w14:paraId="72691D87" w14:textId="68981AA6" w:rsidR="00F15C78" w:rsidRPr="00F15C78" w:rsidRDefault="00F15C78" w:rsidP="00F15C78">
      <w:pPr>
        <w:rPr>
          <w:rFonts w:cstheme="minorHAnsi"/>
          <w:lang w:val="en-GB"/>
        </w:rPr>
      </w:pPr>
      <w:hyperlink r:id="rId8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https://hr.breathehr.com/v/archive-records-manager-19795</w:t>
        </w:r>
      </w:hyperlink>
    </w:p>
    <w:sectPr w:rsidR="00F15C78" w:rsidRPr="00F15C7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01"/>
    <w:rsid w:val="00630FDB"/>
    <w:rsid w:val="009D5165"/>
    <w:rsid w:val="009E72B7"/>
    <w:rsid w:val="00A93E01"/>
    <w:rsid w:val="00C03A74"/>
    <w:rsid w:val="00F15C78"/>
    <w:rsid w:val="00F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123A"/>
  <w15:docId w15:val="{2DC75D35-BCEF-4255-A349-F64F008C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45252"/>
    <w:rPr>
      <w:rFonts w:ascii="Segoe UI" w:hAnsi="Segoe UI" w:cs="Segoe UI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645252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45252"/>
    <w:rPr>
      <w:sz w:val="22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45252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45252"/>
    <w:rPr>
      <w:b/>
      <w:bCs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645252"/>
    <w:rPr>
      <w:rFonts w:ascii="Segoe UI" w:hAnsi="Segoe UI" w:cs="Segoe UI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645252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645252"/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645252"/>
    <w:rPr>
      <w:rFonts w:ascii="Consolas" w:hAnsi="Consolas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645252"/>
    <w:rPr>
      <w:color w:val="3B3838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6D3D74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qFormat/>
    <w:rsid w:val="00645252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645252"/>
    <w:pPr>
      <w:spacing w:after="120"/>
    </w:pPr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645252"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4525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qFormat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645252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qFormat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645252"/>
    <w:rPr>
      <w:rFonts w:ascii="Consolas" w:hAnsi="Consolas"/>
      <w:szCs w:val="21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EE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D516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archive-records-manager-19795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Wilson</dc:creator>
  <dc:description/>
  <cp:lastModifiedBy>Phill Garnett</cp:lastModifiedBy>
  <cp:revision>2</cp:revision>
  <dcterms:created xsi:type="dcterms:W3CDTF">2021-11-17T14:01:00Z</dcterms:created>
  <dcterms:modified xsi:type="dcterms:W3CDTF">2021-11-17T14:01:00Z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